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42DB" w14:textId="77777777" w:rsidR="001F376E" w:rsidRDefault="0001272F" w:rsidP="0001272F">
      <w:pPr>
        <w:autoSpaceDE w:val="0"/>
        <w:autoSpaceDN w:val="0"/>
        <w:adjustRightInd w:val="0"/>
        <w:rPr>
          <w:rFonts w:ascii="Helvetica Neue" w:hAnsi="Helvetica Neue" w:cs="Helvetica Neue"/>
          <w:b/>
          <w:bCs/>
          <w:color w:val="000000"/>
        </w:rPr>
      </w:pPr>
      <w:r>
        <w:rPr>
          <w:rFonts w:ascii="Helvetica Neue" w:hAnsi="Helvetica Neue" w:cs="Helvetica Neue"/>
          <w:b/>
          <w:bCs/>
          <w:color w:val="000000"/>
        </w:rPr>
        <w:t>20mph speed limits - Preparing for Consultation</w:t>
      </w:r>
      <w:r w:rsidR="001F376E">
        <w:rPr>
          <w:rFonts w:ascii="Helvetica Neue" w:hAnsi="Helvetica Neue" w:cs="Helvetica Neue"/>
          <w:b/>
          <w:bCs/>
          <w:color w:val="000000"/>
        </w:rPr>
        <w:t>.</w:t>
      </w:r>
    </w:p>
    <w:p w14:paraId="5CB3D5C2" w14:textId="77777777" w:rsidR="001F376E" w:rsidRDefault="001F376E" w:rsidP="0001272F">
      <w:pPr>
        <w:autoSpaceDE w:val="0"/>
        <w:autoSpaceDN w:val="0"/>
        <w:adjustRightInd w:val="0"/>
        <w:rPr>
          <w:rFonts w:ascii="Helvetica Neue" w:hAnsi="Helvetica Neue" w:cs="Helvetica Neue"/>
          <w:b/>
          <w:bCs/>
          <w:color w:val="000000"/>
        </w:rPr>
      </w:pPr>
    </w:p>
    <w:p w14:paraId="5843600F" w14:textId="19DBF188" w:rsidR="0001272F" w:rsidRDefault="0001272F" w:rsidP="0001272F">
      <w:pPr>
        <w:autoSpaceDE w:val="0"/>
        <w:autoSpaceDN w:val="0"/>
        <w:adjustRightInd w:val="0"/>
        <w:rPr>
          <w:rFonts w:ascii="Helvetica Neue" w:hAnsi="Helvetica Neue" w:cs="Helvetica Neue"/>
          <w:b/>
          <w:bCs/>
          <w:color w:val="000000"/>
        </w:rPr>
      </w:pPr>
      <w:r>
        <w:rPr>
          <w:rFonts w:ascii="Helvetica Neue" w:hAnsi="Helvetica Neue" w:cs="Helvetica Neue"/>
          <w:b/>
          <w:bCs/>
          <w:color w:val="000000"/>
        </w:rPr>
        <w:t>Paper for approval at the F&amp;P meeting of February 22nd</w:t>
      </w:r>
      <w:proofErr w:type="gramStart"/>
      <w:r>
        <w:rPr>
          <w:rFonts w:ascii="Helvetica Neue" w:hAnsi="Helvetica Neue" w:cs="Helvetica Neue"/>
          <w:b/>
          <w:bCs/>
          <w:color w:val="000000"/>
        </w:rPr>
        <w:t xml:space="preserve"> 2022</w:t>
      </w:r>
      <w:proofErr w:type="gramEnd"/>
      <w:r>
        <w:rPr>
          <w:rFonts w:ascii="Helvetica Neue" w:hAnsi="Helvetica Neue" w:cs="Helvetica Neue"/>
          <w:b/>
          <w:bCs/>
          <w:color w:val="000000"/>
        </w:rPr>
        <w:t>.</w:t>
      </w:r>
      <w:r w:rsidR="0088747A">
        <w:rPr>
          <w:rFonts w:ascii="Helvetica Neue" w:hAnsi="Helvetica Neue" w:cs="Helvetica Neue"/>
          <w:b/>
          <w:bCs/>
          <w:color w:val="000000"/>
        </w:rPr>
        <w:t xml:space="preserve"> </w:t>
      </w:r>
      <w:r w:rsidR="001F376E">
        <w:rPr>
          <w:rFonts w:ascii="Helvetica Neue" w:hAnsi="Helvetica Neue" w:cs="Helvetica Neue"/>
          <w:b/>
          <w:bCs/>
          <w:color w:val="000000"/>
        </w:rPr>
        <w:t>(final)</w:t>
      </w:r>
    </w:p>
    <w:p w14:paraId="2BC8F984" w14:textId="77777777" w:rsidR="0001272F" w:rsidRDefault="0001272F" w:rsidP="0001272F">
      <w:pPr>
        <w:autoSpaceDE w:val="0"/>
        <w:autoSpaceDN w:val="0"/>
        <w:adjustRightInd w:val="0"/>
        <w:rPr>
          <w:rFonts w:ascii="Helvetica Neue" w:hAnsi="Helvetica Neue" w:cs="Helvetica Neue"/>
          <w:color w:val="000000"/>
          <w:sz w:val="22"/>
          <w:szCs w:val="22"/>
        </w:rPr>
      </w:pPr>
    </w:p>
    <w:p w14:paraId="5818FD2A" w14:textId="77777777" w:rsidR="0001272F" w:rsidRDefault="0001272F" w:rsidP="0001272F">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Both our Parish Councils have now approved a public consultation on the introduction of more 20mph speed limits in our two parishes. Our PC favoured a joint Consultation with Sunningdale PC, and we hope to agree this with them.</w:t>
      </w:r>
    </w:p>
    <w:p w14:paraId="51B527A6" w14:textId="77777777" w:rsidR="0001272F" w:rsidRDefault="0001272F" w:rsidP="0001272F">
      <w:pPr>
        <w:autoSpaceDE w:val="0"/>
        <w:autoSpaceDN w:val="0"/>
        <w:adjustRightInd w:val="0"/>
        <w:rPr>
          <w:rFonts w:ascii="Helvetica Neue" w:hAnsi="Helvetica Neue" w:cs="Helvetica Neue"/>
          <w:color w:val="000000"/>
          <w:sz w:val="22"/>
          <w:szCs w:val="22"/>
        </w:rPr>
      </w:pPr>
    </w:p>
    <w:p w14:paraId="2DBEDAA8" w14:textId="432F9D80" w:rsidR="0001272F" w:rsidRDefault="0001272F" w:rsidP="0001272F">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working group is now seeking F&amp;P approval to the following steps in getting ready for the consultation:</w:t>
      </w:r>
    </w:p>
    <w:p w14:paraId="0DD72039" w14:textId="77777777" w:rsidR="0001272F" w:rsidRDefault="0001272F" w:rsidP="0001272F">
      <w:pPr>
        <w:autoSpaceDE w:val="0"/>
        <w:autoSpaceDN w:val="0"/>
        <w:adjustRightInd w:val="0"/>
        <w:rPr>
          <w:rFonts w:ascii="Helvetica Neue" w:hAnsi="Helvetica Neue" w:cs="Helvetica Neue"/>
          <w:color w:val="000000"/>
          <w:sz w:val="22"/>
          <w:szCs w:val="22"/>
        </w:rPr>
      </w:pPr>
    </w:p>
    <w:p w14:paraId="5D366512" w14:textId="4EF85F45" w:rsidR="00CF453E" w:rsidRDefault="0001272F" w:rsidP="0001272F">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sidRPr="00CF453E">
        <w:rPr>
          <w:rFonts w:ascii="Helvetica Neue" w:hAnsi="Helvetica Neue" w:cs="Helvetica Neue"/>
          <w:color w:val="000000"/>
          <w:sz w:val="22"/>
          <w:szCs w:val="22"/>
        </w:rPr>
        <w:t>Prepare a draft consultation document</w:t>
      </w:r>
      <w:r w:rsidR="00CF453E">
        <w:rPr>
          <w:rFonts w:ascii="Helvetica Neue" w:hAnsi="Helvetica Neue" w:cs="Helvetica Neue"/>
          <w:color w:val="000000"/>
          <w:sz w:val="22"/>
          <w:szCs w:val="22"/>
        </w:rPr>
        <w:t>, including the context and consultation questions.</w:t>
      </w:r>
    </w:p>
    <w:p w14:paraId="1F1B357B" w14:textId="77777777" w:rsidR="0088747A" w:rsidRDefault="0001272F" w:rsidP="0001272F">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sidRPr="0088747A">
        <w:rPr>
          <w:rFonts w:ascii="Helvetica Neue" w:hAnsi="Helvetica Neue" w:cs="Helvetica Neue"/>
          <w:color w:val="000000"/>
          <w:sz w:val="22"/>
          <w:szCs w:val="22"/>
        </w:rPr>
        <w:t xml:space="preserve">Meet with the borough officers to understand their view of 20mph speed limits, present our draft document for comment and seek guidance on how to conduct the consultation. </w:t>
      </w:r>
    </w:p>
    <w:p w14:paraId="56897D3F" w14:textId="22014EDA" w:rsidR="0001272F" w:rsidRPr="0088747A" w:rsidRDefault="0001272F" w:rsidP="0001272F">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sidRPr="0088747A">
        <w:rPr>
          <w:rFonts w:ascii="Helvetica Neue" w:hAnsi="Helvetica Neue" w:cs="Helvetica Neue"/>
          <w:color w:val="000000"/>
          <w:sz w:val="22"/>
          <w:szCs w:val="22"/>
        </w:rPr>
        <w:t>Finalise the consultation document and process.</w:t>
      </w:r>
    </w:p>
    <w:p w14:paraId="763CD347" w14:textId="0D00CAF1" w:rsidR="0001272F" w:rsidRPr="00D06CBB" w:rsidRDefault="0001272F" w:rsidP="0001272F">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sidRPr="00D06CBB">
        <w:rPr>
          <w:rFonts w:ascii="Helvetica Neue" w:hAnsi="Helvetica Neue" w:cs="Helvetica Neue"/>
          <w:color w:val="000000"/>
          <w:sz w:val="22"/>
          <w:szCs w:val="22"/>
        </w:rPr>
        <w:t xml:space="preserve">Report back to our two parish councils and request approval to the consultation documents, </w:t>
      </w:r>
      <w:proofErr w:type="gramStart"/>
      <w:r w:rsidRPr="00D06CBB">
        <w:rPr>
          <w:rFonts w:ascii="Helvetica Neue" w:hAnsi="Helvetica Neue" w:cs="Helvetica Neue"/>
          <w:color w:val="000000"/>
          <w:sz w:val="22"/>
          <w:szCs w:val="22"/>
        </w:rPr>
        <w:t>process</w:t>
      </w:r>
      <w:proofErr w:type="gramEnd"/>
      <w:r w:rsidRPr="00D06CBB">
        <w:rPr>
          <w:rFonts w:ascii="Helvetica Neue" w:hAnsi="Helvetica Neue" w:cs="Helvetica Neue"/>
          <w:color w:val="000000"/>
          <w:sz w:val="22"/>
          <w:szCs w:val="22"/>
        </w:rPr>
        <w:t xml:space="preserve"> and associated costs, and to go to consultation.</w:t>
      </w:r>
      <w:r w:rsidR="009D7F93" w:rsidRPr="00D06CBB">
        <w:rPr>
          <w:rFonts w:ascii="Helvetica Neue" w:hAnsi="Helvetica Neue" w:cs="Helvetica Neue"/>
          <w:color w:val="000000"/>
          <w:sz w:val="22"/>
          <w:szCs w:val="22"/>
        </w:rPr>
        <w:br/>
      </w:r>
    </w:p>
    <w:p w14:paraId="16824CF2" w14:textId="77777777" w:rsidR="0001272F" w:rsidRDefault="0001272F" w:rsidP="0001272F">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Consultation Document.</w:t>
      </w:r>
    </w:p>
    <w:p w14:paraId="1FCEA706" w14:textId="77777777" w:rsidR="0001272F" w:rsidRDefault="0001272F" w:rsidP="0001272F">
      <w:pPr>
        <w:autoSpaceDE w:val="0"/>
        <w:autoSpaceDN w:val="0"/>
        <w:adjustRightInd w:val="0"/>
        <w:rPr>
          <w:rFonts w:ascii="Helvetica Neue" w:hAnsi="Helvetica Neue" w:cs="Helvetica Neue"/>
          <w:color w:val="000000"/>
          <w:sz w:val="22"/>
          <w:szCs w:val="22"/>
        </w:rPr>
      </w:pPr>
    </w:p>
    <w:p w14:paraId="55EA531E" w14:textId="77777777" w:rsidR="0001272F" w:rsidRDefault="0001272F" w:rsidP="0001272F">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We envisage that the consultation documents will include:</w:t>
      </w:r>
    </w:p>
    <w:p w14:paraId="1B08633F" w14:textId="77777777" w:rsidR="00AA2926" w:rsidRPr="00AA2926" w:rsidRDefault="0001272F" w:rsidP="0001272F">
      <w:pPr>
        <w:numPr>
          <w:ilvl w:val="0"/>
          <w:numId w:val="3"/>
        </w:numPr>
        <w:tabs>
          <w:tab w:val="left" w:pos="20"/>
          <w:tab w:val="left" w:pos="240"/>
        </w:tabs>
        <w:autoSpaceDE w:val="0"/>
        <w:autoSpaceDN w:val="0"/>
        <w:adjustRightInd w:val="0"/>
        <w:ind w:left="240" w:hanging="240"/>
        <w:rPr>
          <w:rFonts w:ascii="Helvetica Neue" w:hAnsi="Helvetica Neue" w:cs="Helvetica Neue"/>
          <w:color w:val="0070C0"/>
          <w:sz w:val="22"/>
          <w:szCs w:val="22"/>
        </w:rPr>
      </w:pPr>
      <w:r w:rsidRPr="00AA2926">
        <w:rPr>
          <w:rFonts w:ascii="Helvetica Neue" w:hAnsi="Helvetica Neue" w:cs="Helvetica Neue"/>
          <w:color w:val="000000"/>
          <w:sz w:val="22"/>
          <w:szCs w:val="22"/>
        </w:rPr>
        <w:t xml:space="preserve">The consultation </w:t>
      </w:r>
      <w:proofErr w:type="gramStart"/>
      <w:r w:rsidRPr="00AA2926">
        <w:rPr>
          <w:rFonts w:ascii="Helvetica Neue" w:hAnsi="Helvetica Neue" w:cs="Helvetica Neue"/>
          <w:color w:val="000000"/>
          <w:sz w:val="22"/>
          <w:szCs w:val="22"/>
        </w:rPr>
        <w:t>process</w:t>
      </w:r>
      <w:proofErr w:type="gramEnd"/>
      <w:r w:rsidR="00D06CBB" w:rsidRPr="00AA2926">
        <w:rPr>
          <w:rFonts w:ascii="Helvetica Neue" w:hAnsi="Helvetica Neue" w:cs="Helvetica Neue"/>
          <w:color w:val="000000"/>
          <w:sz w:val="22"/>
          <w:szCs w:val="22"/>
        </w:rPr>
        <w:t xml:space="preserve"> </w:t>
      </w:r>
    </w:p>
    <w:p w14:paraId="3017A063" w14:textId="77777777" w:rsidR="00AA2926" w:rsidRPr="00AA2926" w:rsidRDefault="0001272F" w:rsidP="0001272F">
      <w:pPr>
        <w:numPr>
          <w:ilvl w:val="0"/>
          <w:numId w:val="3"/>
        </w:numPr>
        <w:tabs>
          <w:tab w:val="left" w:pos="20"/>
          <w:tab w:val="left" w:pos="240"/>
        </w:tabs>
        <w:autoSpaceDE w:val="0"/>
        <w:autoSpaceDN w:val="0"/>
        <w:adjustRightInd w:val="0"/>
        <w:ind w:left="240" w:hanging="240"/>
        <w:rPr>
          <w:rFonts w:ascii="Helvetica Neue" w:hAnsi="Helvetica Neue" w:cs="Helvetica Neue"/>
          <w:color w:val="0070C0"/>
          <w:sz w:val="22"/>
          <w:szCs w:val="22"/>
        </w:rPr>
      </w:pPr>
      <w:r w:rsidRPr="00AA2926">
        <w:rPr>
          <w:rFonts w:ascii="Helvetica Neue" w:hAnsi="Helvetica Neue" w:cs="Helvetica Neue"/>
          <w:color w:val="000000"/>
          <w:sz w:val="22"/>
          <w:szCs w:val="22"/>
        </w:rPr>
        <w:t>Background to our two parish council’s decisions to consult our communities on 20mph speed limits</w:t>
      </w:r>
      <w:r w:rsidR="002A0F09" w:rsidRPr="00AA2926">
        <w:rPr>
          <w:rFonts w:ascii="Helvetica Neue" w:hAnsi="Helvetica Neue" w:cs="Helvetica Neue"/>
          <w:sz w:val="22"/>
          <w:szCs w:val="22"/>
        </w:rPr>
        <w:t xml:space="preserve">. </w:t>
      </w:r>
    </w:p>
    <w:p w14:paraId="740BAC61" w14:textId="77777777" w:rsidR="00AA2926" w:rsidRDefault="0001272F" w:rsidP="0001272F">
      <w:pPr>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rPr>
      </w:pPr>
      <w:r w:rsidRPr="00AA2926">
        <w:rPr>
          <w:rFonts w:ascii="Helvetica Neue" w:hAnsi="Helvetica Neue" w:cs="Helvetica Neue"/>
          <w:color w:val="000000"/>
          <w:sz w:val="22"/>
          <w:szCs w:val="22"/>
        </w:rPr>
        <w:t>The reasons for and benefits of 20mph limits.</w:t>
      </w:r>
    </w:p>
    <w:p w14:paraId="39CAE405" w14:textId="77777777" w:rsidR="00AA2926" w:rsidRDefault="0001272F" w:rsidP="0001272F">
      <w:pPr>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rPr>
      </w:pPr>
      <w:r w:rsidRPr="00AA2926">
        <w:rPr>
          <w:rFonts w:ascii="Helvetica Neue" w:hAnsi="Helvetica Neue" w:cs="Helvetica Neue"/>
          <w:color w:val="000000"/>
          <w:sz w:val="22"/>
          <w:szCs w:val="22"/>
        </w:rPr>
        <w:t>Overview of the government guidelines for 20mph limits.</w:t>
      </w:r>
    </w:p>
    <w:p w14:paraId="0429055A" w14:textId="0FC01C5B" w:rsidR="0001272F" w:rsidRDefault="0001272F" w:rsidP="0001272F">
      <w:pPr>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Current 20 mph limits within our parishes.</w:t>
      </w:r>
    </w:p>
    <w:p w14:paraId="34BEF110" w14:textId="1F8E5CD7" w:rsidR="0001272F" w:rsidRDefault="0001272F" w:rsidP="0001272F">
      <w:pPr>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The consultation questions.</w:t>
      </w:r>
    </w:p>
    <w:p w14:paraId="338C5795" w14:textId="2E0A667F" w:rsidR="00CF2A42" w:rsidRPr="00AA2926" w:rsidRDefault="00CF2A42" w:rsidP="0001272F">
      <w:pPr>
        <w:numPr>
          <w:ilvl w:val="0"/>
          <w:numId w:val="3"/>
        </w:numPr>
        <w:tabs>
          <w:tab w:val="left" w:pos="20"/>
          <w:tab w:val="left" w:pos="240"/>
        </w:tabs>
        <w:autoSpaceDE w:val="0"/>
        <w:autoSpaceDN w:val="0"/>
        <w:adjustRightInd w:val="0"/>
        <w:ind w:left="240" w:hanging="240"/>
        <w:rPr>
          <w:rFonts w:ascii="Helvetica Neue" w:hAnsi="Helvetica Neue" w:cs="Helvetica Neue"/>
          <w:color w:val="000000"/>
          <w:sz w:val="22"/>
          <w:szCs w:val="22"/>
        </w:rPr>
      </w:pPr>
      <w:r w:rsidRPr="00AA2926">
        <w:rPr>
          <w:rFonts w:ascii="Helvetica Neue" w:hAnsi="Helvetica Neue" w:cs="Helvetica Neue"/>
          <w:color w:val="000000"/>
          <w:sz w:val="22"/>
          <w:szCs w:val="22"/>
        </w:rPr>
        <w:t>What happens next</w:t>
      </w:r>
    </w:p>
    <w:p w14:paraId="1C32C277" w14:textId="77777777" w:rsidR="0001272F" w:rsidRDefault="0001272F" w:rsidP="0001272F">
      <w:pPr>
        <w:autoSpaceDE w:val="0"/>
        <w:autoSpaceDN w:val="0"/>
        <w:adjustRightInd w:val="0"/>
        <w:rPr>
          <w:rFonts w:ascii="Helvetica Neue" w:hAnsi="Helvetica Neue" w:cs="Helvetica Neue"/>
          <w:color w:val="000000"/>
          <w:sz w:val="22"/>
          <w:szCs w:val="22"/>
        </w:rPr>
      </w:pPr>
    </w:p>
    <w:p w14:paraId="625B05ED" w14:textId="77777777" w:rsidR="0001272F" w:rsidRDefault="0001272F" w:rsidP="0001272F">
      <w:pPr>
        <w:autoSpaceDE w:val="0"/>
        <w:autoSpaceDN w:val="0"/>
        <w:adjustRightInd w:val="0"/>
        <w:rPr>
          <w:rFonts w:ascii="Helvetica Neue" w:hAnsi="Helvetica Neue" w:cs="Helvetica Neue"/>
          <w:i/>
          <w:iCs/>
          <w:color w:val="000000"/>
          <w:sz w:val="22"/>
          <w:szCs w:val="22"/>
        </w:rPr>
      </w:pPr>
      <w:r>
        <w:rPr>
          <w:rFonts w:ascii="Helvetica Neue" w:hAnsi="Helvetica Neue" w:cs="Helvetica Neue"/>
          <w:i/>
          <w:iCs/>
          <w:color w:val="000000"/>
          <w:sz w:val="22"/>
          <w:szCs w:val="22"/>
        </w:rPr>
        <w:t>Does this meeting have any comments on the proposed scope?</w:t>
      </w:r>
    </w:p>
    <w:p w14:paraId="58FF45DD" w14:textId="77777777" w:rsidR="0001272F" w:rsidRDefault="0001272F" w:rsidP="0001272F">
      <w:pPr>
        <w:autoSpaceDE w:val="0"/>
        <w:autoSpaceDN w:val="0"/>
        <w:adjustRightInd w:val="0"/>
        <w:rPr>
          <w:rFonts w:ascii="Helvetica Neue" w:hAnsi="Helvetica Neue" w:cs="Helvetica Neue"/>
          <w:color w:val="000000"/>
          <w:sz w:val="22"/>
          <w:szCs w:val="22"/>
        </w:rPr>
      </w:pPr>
    </w:p>
    <w:p w14:paraId="54281749" w14:textId="450100A4" w:rsidR="0001272F" w:rsidRDefault="0001272F" w:rsidP="0001272F">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At the parish council meeting of 11th January 2022</w:t>
      </w:r>
      <w:r w:rsidR="002B79FB">
        <w:rPr>
          <w:rFonts w:ascii="Helvetica Neue" w:hAnsi="Helvetica Neue" w:cs="Helvetica Neue"/>
          <w:color w:val="000000"/>
          <w:sz w:val="22"/>
          <w:szCs w:val="22"/>
        </w:rPr>
        <w:t>,</w:t>
      </w:r>
      <w:r>
        <w:rPr>
          <w:rFonts w:ascii="Helvetica Neue" w:hAnsi="Helvetica Neue" w:cs="Helvetica Neue"/>
          <w:color w:val="000000"/>
          <w:sz w:val="22"/>
          <w:szCs w:val="22"/>
        </w:rPr>
        <w:t xml:space="preserve"> the meeting approved the proposal to consult with our community on 20mph speed limits. The proposal included the following draft consultation question:</w:t>
      </w:r>
    </w:p>
    <w:p w14:paraId="211229DB" w14:textId="77777777" w:rsidR="0001272F" w:rsidRDefault="0001272F" w:rsidP="0001272F">
      <w:pPr>
        <w:autoSpaceDE w:val="0"/>
        <w:autoSpaceDN w:val="0"/>
        <w:adjustRightInd w:val="0"/>
        <w:rPr>
          <w:rFonts w:ascii="Helvetica Neue" w:hAnsi="Helvetica Neue" w:cs="Helvetica Neue"/>
          <w:color w:val="000000"/>
          <w:sz w:val="22"/>
          <w:szCs w:val="22"/>
        </w:rPr>
      </w:pPr>
    </w:p>
    <w:p w14:paraId="36CD9F8D" w14:textId="01006A99" w:rsidR="0001272F" w:rsidRDefault="0001272F" w:rsidP="0001272F">
      <w:pPr>
        <w:autoSpaceDE w:val="0"/>
        <w:autoSpaceDN w:val="0"/>
        <w:adjustRightInd w:val="0"/>
        <w:rPr>
          <w:rFonts w:ascii="Helvetica Neue" w:hAnsi="Helvetica Neue" w:cs="Helvetica Neue"/>
          <w:i/>
          <w:iCs/>
          <w:color w:val="000000"/>
          <w:sz w:val="22"/>
          <w:szCs w:val="22"/>
        </w:rPr>
      </w:pPr>
      <w:r>
        <w:rPr>
          <w:rFonts w:ascii="Helvetica Neue" w:hAnsi="Helvetica Neue" w:cs="Helvetica Neue"/>
          <w:i/>
          <w:iCs/>
          <w:color w:val="000000"/>
          <w:sz w:val="22"/>
          <w:szCs w:val="22"/>
        </w:rPr>
        <w:t>“Do you support the principle of 20mph speed limits for selected roads in Sunninghill &amp; Ascot, where full</w:t>
      </w:r>
      <w:r w:rsidR="00F15783">
        <w:rPr>
          <w:rFonts w:ascii="Helvetica Neue" w:hAnsi="Helvetica Neue" w:cs="Helvetica Neue"/>
          <w:i/>
          <w:iCs/>
          <w:color w:val="000000"/>
          <w:sz w:val="22"/>
          <w:szCs w:val="22"/>
        </w:rPr>
        <w:t xml:space="preserve"> </w:t>
      </w:r>
      <w:r>
        <w:rPr>
          <w:rFonts w:ascii="Helvetica Neue" w:hAnsi="Helvetica Neue" w:cs="Helvetica Neue"/>
          <w:i/>
          <w:iCs/>
          <w:color w:val="000000"/>
          <w:sz w:val="22"/>
          <w:szCs w:val="22"/>
        </w:rPr>
        <w:t>consideration of the needs of vulnerable road users supports this lower limit?”</w:t>
      </w:r>
    </w:p>
    <w:p w14:paraId="70A0CF6B" w14:textId="77777777" w:rsidR="00F15783" w:rsidRDefault="00F15783" w:rsidP="0001272F">
      <w:pPr>
        <w:autoSpaceDE w:val="0"/>
        <w:autoSpaceDN w:val="0"/>
        <w:adjustRightInd w:val="0"/>
        <w:rPr>
          <w:rFonts w:ascii="Helvetica Neue" w:hAnsi="Helvetica Neue" w:cs="Helvetica Neue"/>
          <w:i/>
          <w:iCs/>
          <w:color w:val="000000"/>
          <w:sz w:val="22"/>
          <w:szCs w:val="22"/>
        </w:rPr>
      </w:pPr>
    </w:p>
    <w:p w14:paraId="745F4CF2" w14:textId="5AB5B5CE" w:rsidR="0001272F" w:rsidRDefault="0001272F" w:rsidP="0001272F">
      <w:pPr>
        <w:autoSpaceDE w:val="0"/>
        <w:autoSpaceDN w:val="0"/>
        <w:adjustRightInd w:val="0"/>
        <w:rPr>
          <w:rFonts w:ascii="Helvetica Neue" w:hAnsi="Helvetica Neue" w:cs="Helvetica Neue"/>
          <w:i/>
          <w:iCs/>
          <w:color w:val="000000"/>
          <w:sz w:val="22"/>
          <w:szCs w:val="22"/>
        </w:rPr>
      </w:pPr>
      <w:r>
        <w:rPr>
          <w:rFonts w:ascii="Helvetica Neue" w:hAnsi="Helvetica Neue" w:cs="Helvetica Neue"/>
          <w:i/>
          <w:iCs/>
          <w:color w:val="000000"/>
          <w:sz w:val="22"/>
          <w:szCs w:val="22"/>
        </w:rPr>
        <w:t>Responses would be a simple “Yes” or “No” plus reasons. Also, residents could be asked to suggest which</w:t>
      </w:r>
      <w:r w:rsidR="00F15783">
        <w:rPr>
          <w:rFonts w:ascii="Helvetica Neue" w:hAnsi="Helvetica Neue" w:cs="Helvetica Neue"/>
          <w:i/>
          <w:iCs/>
          <w:color w:val="000000"/>
          <w:sz w:val="22"/>
          <w:szCs w:val="22"/>
        </w:rPr>
        <w:t xml:space="preserve"> </w:t>
      </w:r>
      <w:r>
        <w:rPr>
          <w:rFonts w:ascii="Helvetica Neue" w:hAnsi="Helvetica Neue" w:cs="Helvetica Neue"/>
          <w:i/>
          <w:iCs/>
          <w:color w:val="000000"/>
          <w:sz w:val="22"/>
          <w:szCs w:val="22"/>
        </w:rPr>
        <w:t>roads would be candidates for the reduced speed limit or which roads that already have a 20mph limit could be extended.</w:t>
      </w:r>
    </w:p>
    <w:p w14:paraId="0717C991" w14:textId="77777777" w:rsidR="0001272F" w:rsidRDefault="0001272F" w:rsidP="0001272F">
      <w:pPr>
        <w:autoSpaceDE w:val="0"/>
        <w:autoSpaceDN w:val="0"/>
        <w:adjustRightInd w:val="0"/>
        <w:rPr>
          <w:rFonts w:ascii="Helvetica Neue" w:hAnsi="Helvetica Neue" w:cs="Helvetica Neue"/>
          <w:color w:val="000000"/>
          <w:sz w:val="22"/>
          <w:szCs w:val="22"/>
        </w:rPr>
      </w:pPr>
    </w:p>
    <w:p w14:paraId="369C77A6" w14:textId="77777777" w:rsidR="0001272F" w:rsidRDefault="0001272F" w:rsidP="0001272F">
      <w:pPr>
        <w:autoSpaceDE w:val="0"/>
        <w:autoSpaceDN w:val="0"/>
        <w:adjustRightInd w:val="0"/>
        <w:rPr>
          <w:rFonts w:ascii="Helvetica Neue" w:hAnsi="Helvetica Neue" w:cs="Helvetica Neue"/>
          <w:i/>
          <w:iCs/>
          <w:color w:val="000000"/>
          <w:sz w:val="22"/>
          <w:szCs w:val="22"/>
        </w:rPr>
      </w:pPr>
      <w:r>
        <w:rPr>
          <w:rFonts w:ascii="Helvetica Neue" w:hAnsi="Helvetica Neue" w:cs="Helvetica Neue"/>
          <w:i/>
          <w:iCs/>
          <w:color w:val="000000"/>
          <w:sz w:val="22"/>
          <w:szCs w:val="22"/>
        </w:rPr>
        <w:t>Does the meeting have any comments on this draft wording?</w:t>
      </w:r>
    </w:p>
    <w:p w14:paraId="3D4892EF" w14:textId="77777777" w:rsidR="0001272F" w:rsidRDefault="0001272F" w:rsidP="0001272F">
      <w:pPr>
        <w:autoSpaceDE w:val="0"/>
        <w:autoSpaceDN w:val="0"/>
        <w:adjustRightInd w:val="0"/>
        <w:rPr>
          <w:rFonts w:ascii="Helvetica Neue" w:hAnsi="Helvetica Neue" w:cs="Helvetica Neue"/>
          <w:b/>
          <w:bCs/>
          <w:color w:val="000000"/>
          <w:sz w:val="22"/>
          <w:szCs w:val="22"/>
        </w:rPr>
      </w:pPr>
    </w:p>
    <w:p w14:paraId="0D53F2BD" w14:textId="77777777" w:rsidR="00545B2B" w:rsidRDefault="0001272F" w:rsidP="0001272F">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Borough Meetings:</w:t>
      </w:r>
    </w:p>
    <w:p w14:paraId="5B5E9DC5" w14:textId="77777777" w:rsidR="00F15783" w:rsidRDefault="00F15783" w:rsidP="0001272F">
      <w:pPr>
        <w:autoSpaceDE w:val="0"/>
        <w:autoSpaceDN w:val="0"/>
        <w:adjustRightInd w:val="0"/>
        <w:rPr>
          <w:rFonts w:ascii="Helvetica Neue" w:hAnsi="Helvetica Neue" w:cs="Helvetica Neue"/>
          <w:b/>
          <w:bCs/>
          <w:color w:val="000000"/>
          <w:sz w:val="22"/>
          <w:szCs w:val="22"/>
        </w:rPr>
      </w:pPr>
    </w:p>
    <w:p w14:paraId="743CE27E" w14:textId="211FC894" w:rsidR="0001272F" w:rsidRPr="00F15783" w:rsidRDefault="0001272F" w:rsidP="0001272F">
      <w:pPr>
        <w:autoSpaceDE w:val="0"/>
        <w:autoSpaceDN w:val="0"/>
        <w:adjustRightInd w:val="0"/>
        <w:rPr>
          <w:rFonts w:ascii="Helvetica Neue" w:hAnsi="Helvetica Neue" w:cs="Helvetica Neue"/>
          <w:color w:val="000000"/>
          <w:sz w:val="22"/>
          <w:szCs w:val="22"/>
        </w:rPr>
      </w:pPr>
      <w:r w:rsidRPr="00F15783">
        <w:rPr>
          <w:rFonts w:ascii="Helvetica Neue" w:hAnsi="Helvetica Neue" w:cs="Helvetica Neue"/>
          <w:color w:val="000000"/>
          <w:sz w:val="22"/>
          <w:szCs w:val="22"/>
        </w:rPr>
        <w:t xml:space="preserve">When </w:t>
      </w:r>
      <w:r w:rsidR="00B24F20" w:rsidRPr="00F15783">
        <w:rPr>
          <w:rFonts w:ascii="Helvetica Neue" w:hAnsi="Helvetica Neue" w:cs="Helvetica Neue"/>
          <w:color w:val="000000"/>
          <w:sz w:val="22"/>
          <w:szCs w:val="22"/>
        </w:rPr>
        <w:t xml:space="preserve">ready </w:t>
      </w:r>
      <w:r w:rsidRPr="00F15783">
        <w:rPr>
          <w:rFonts w:ascii="Helvetica Neue" w:hAnsi="Helvetica Neue" w:cs="Helvetica Neue"/>
          <w:color w:val="000000"/>
          <w:sz w:val="22"/>
          <w:szCs w:val="22"/>
        </w:rPr>
        <w:t>we propose to meet with the borough to:</w:t>
      </w:r>
      <w:r w:rsidRPr="00F15783">
        <w:rPr>
          <w:rFonts w:ascii="Helvetica Neue" w:hAnsi="Helvetica Neue" w:cs="Helvetica Neue"/>
          <w:color w:val="000000"/>
          <w:sz w:val="22"/>
          <w:szCs w:val="22"/>
        </w:rPr>
        <w:br/>
      </w:r>
    </w:p>
    <w:p w14:paraId="5ECA0052" w14:textId="1DFB3159" w:rsidR="0001272F" w:rsidRDefault="0001272F" w:rsidP="0001272F">
      <w:pPr>
        <w:numPr>
          <w:ilvl w:val="0"/>
          <w:numId w:val="4"/>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lastRenderedPageBreak/>
        <w:t>understand the borough’s policy on 20mph limits.</w:t>
      </w:r>
      <w:r>
        <w:rPr>
          <w:rFonts w:ascii="Helvetica Neue" w:hAnsi="Helvetica Neue" w:cs="Helvetica Neue"/>
          <w:color w:val="000000"/>
          <w:sz w:val="22"/>
          <w:szCs w:val="22"/>
        </w:rPr>
        <w:br/>
      </w:r>
    </w:p>
    <w:p w14:paraId="067B3012" w14:textId="5A7B6677" w:rsidR="0001272F" w:rsidRDefault="0001272F" w:rsidP="0001272F">
      <w:pPr>
        <w:numPr>
          <w:ilvl w:val="0"/>
          <w:numId w:val="4"/>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 xml:space="preserve">Seek advice and </w:t>
      </w:r>
      <w:r w:rsidR="00B1760C" w:rsidRPr="00AA2926">
        <w:rPr>
          <w:rFonts w:ascii="Helvetica Neue" w:hAnsi="Helvetica Neue" w:cs="Helvetica Neue"/>
          <w:color w:val="000000"/>
          <w:sz w:val="22"/>
          <w:szCs w:val="22"/>
        </w:rPr>
        <w:t>guidance</w:t>
      </w:r>
      <w:r w:rsidRPr="00AA2926">
        <w:rPr>
          <w:rFonts w:ascii="Helvetica Neue" w:hAnsi="Helvetica Neue" w:cs="Helvetica Neue"/>
          <w:color w:val="000000"/>
          <w:sz w:val="22"/>
          <w:szCs w:val="22"/>
        </w:rPr>
        <w:t xml:space="preserve"> </w:t>
      </w:r>
      <w:r>
        <w:rPr>
          <w:rFonts w:ascii="Helvetica Neue" w:hAnsi="Helvetica Neue" w:cs="Helvetica Neue"/>
          <w:color w:val="000000"/>
          <w:sz w:val="22"/>
          <w:szCs w:val="22"/>
        </w:rPr>
        <w:t>in the preparation of the consultation documents and how to conduct an effective consultation.</w:t>
      </w:r>
      <w:r>
        <w:rPr>
          <w:rFonts w:ascii="Helvetica Neue" w:hAnsi="Helvetica Neue" w:cs="Helvetica Neue"/>
          <w:color w:val="000000"/>
          <w:sz w:val="22"/>
          <w:szCs w:val="22"/>
        </w:rPr>
        <w:br/>
      </w:r>
    </w:p>
    <w:p w14:paraId="3EEFD3B1" w14:textId="66BE4E3E" w:rsidR="0001272F" w:rsidRDefault="0001272F" w:rsidP="0001272F">
      <w:pPr>
        <w:numPr>
          <w:ilvl w:val="0"/>
          <w:numId w:val="4"/>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Request feedback on our draft consultation document.</w:t>
      </w:r>
      <w:r w:rsidR="00B24F20">
        <w:rPr>
          <w:rFonts w:ascii="Helvetica Neue" w:hAnsi="Helvetica Neue" w:cs="Helvetica Neue"/>
          <w:color w:val="000000"/>
          <w:sz w:val="22"/>
          <w:szCs w:val="22"/>
        </w:rPr>
        <w:br/>
      </w:r>
    </w:p>
    <w:p w14:paraId="11990D23" w14:textId="18CF71E2" w:rsidR="0001272F" w:rsidRDefault="0001272F" w:rsidP="0001272F">
      <w:pPr>
        <w:numPr>
          <w:ilvl w:val="0"/>
          <w:numId w:val="4"/>
        </w:numPr>
        <w:tabs>
          <w:tab w:val="left" w:pos="20"/>
          <w:tab w:val="left" w:pos="240"/>
        </w:tabs>
        <w:autoSpaceDE w:val="0"/>
        <w:autoSpaceDN w:val="0"/>
        <w:adjustRightInd w:val="0"/>
        <w:ind w:left="240" w:hanging="240"/>
        <w:rPr>
          <w:rFonts w:ascii="Helvetica Neue" w:hAnsi="Helvetica Neue" w:cs="Helvetica Neue"/>
          <w:color w:val="000000"/>
          <w:sz w:val="22"/>
          <w:szCs w:val="22"/>
        </w:rPr>
      </w:pPr>
      <w:r>
        <w:rPr>
          <w:rFonts w:ascii="Helvetica Neue" w:hAnsi="Helvetica Neue" w:cs="Helvetica Neue"/>
          <w:color w:val="000000"/>
          <w:sz w:val="22"/>
          <w:szCs w:val="22"/>
        </w:rPr>
        <w:t>If the community supports new 20mph limits, ask whether the borough will be willing to work with our PCs to identify suitable locations for implementation and to oversee and fund their implementation.</w:t>
      </w:r>
    </w:p>
    <w:p w14:paraId="07F9930C" w14:textId="77777777" w:rsidR="0001272F" w:rsidRDefault="0001272F" w:rsidP="0001272F">
      <w:pPr>
        <w:autoSpaceDE w:val="0"/>
        <w:autoSpaceDN w:val="0"/>
        <w:adjustRightInd w:val="0"/>
        <w:rPr>
          <w:rFonts w:ascii="Helvetica Neue" w:hAnsi="Helvetica Neue" w:cs="Helvetica Neue"/>
          <w:i/>
          <w:iCs/>
          <w:color w:val="000000"/>
          <w:sz w:val="22"/>
          <w:szCs w:val="22"/>
        </w:rPr>
      </w:pPr>
    </w:p>
    <w:p w14:paraId="3799B768" w14:textId="6007028C" w:rsidR="0001272F" w:rsidRDefault="0001272F" w:rsidP="0001272F">
      <w:pPr>
        <w:autoSpaceDE w:val="0"/>
        <w:autoSpaceDN w:val="0"/>
        <w:adjustRightInd w:val="0"/>
        <w:rPr>
          <w:rFonts w:ascii="Helvetica Neue" w:hAnsi="Helvetica Neue" w:cs="Helvetica Neue"/>
          <w:i/>
          <w:iCs/>
          <w:color w:val="000000"/>
          <w:sz w:val="22"/>
          <w:szCs w:val="22"/>
        </w:rPr>
      </w:pPr>
      <w:r>
        <w:rPr>
          <w:rFonts w:ascii="Helvetica Neue" w:hAnsi="Helvetica Neue" w:cs="Helvetica Neue"/>
          <w:i/>
          <w:iCs/>
          <w:color w:val="000000"/>
          <w:sz w:val="22"/>
          <w:szCs w:val="22"/>
        </w:rPr>
        <w:t>Does the meeting have any comments on this scope for the meetings?</w:t>
      </w:r>
    </w:p>
    <w:p w14:paraId="1F1DD365" w14:textId="77777777" w:rsidR="0001272F" w:rsidRDefault="0001272F" w:rsidP="0001272F">
      <w:pPr>
        <w:autoSpaceDE w:val="0"/>
        <w:autoSpaceDN w:val="0"/>
        <w:adjustRightInd w:val="0"/>
        <w:rPr>
          <w:rFonts w:ascii="Helvetica Neue" w:hAnsi="Helvetica Neue" w:cs="Helvetica Neue"/>
          <w:color w:val="000000"/>
          <w:sz w:val="22"/>
          <w:szCs w:val="22"/>
        </w:rPr>
      </w:pPr>
    </w:p>
    <w:p w14:paraId="78E5EC9B" w14:textId="77777777" w:rsidR="0001272F" w:rsidRDefault="0001272F" w:rsidP="0001272F">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Consultation proposals finalisation</w:t>
      </w:r>
    </w:p>
    <w:p w14:paraId="27B2E9DA" w14:textId="77777777" w:rsidR="0001272F" w:rsidRDefault="0001272F" w:rsidP="0001272F">
      <w:pPr>
        <w:autoSpaceDE w:val="0"/>
        <w:autoSpaceDN w:val="0"/>
        <w:adjustRightInd w:val="0"/>
        <w:rPr>
          <w:rFonts w:ascii="Helvetica Neue" w:hAnsi="Helvetica Neue" w:cs="Helvetica Neue"/>
          <w:color w:val="000000"/>
          <w:sz w:val="22"/>
          <w:szCs w:val="22"/>
        </w:rPr>
      </w:pPr>
    </w:p>
    <w:p w14:paraId="4BF97F72" w14:textId="52826254" w:rsidR="003F431F" w:rsidRPr="00200F7E" w:rsidRDefault="0001272F" w:rsidP="0001272F">
      <w:pPr>
        <w:autoSpaceDE w:val="0"/>
        <w:autoSpaceDN w:val="0"/>
        <w:adjustRightInd w:val="0"/>
        <w:rPr>
          <w:rFonts w:ascii="Helvetica Neue" w:hAnsi="Helvetica Neue" w:cs="Helvetica Neue"/>
          <w:color w:val="000000"/>
          <w:sz w:val="22"/>
          <w:szCs w:val="22"/>
        </w:rPr>
      </w:pPr>
      <w:r w:rsidRPr="00200F7E">
        <w:rPr>
          <w:rFonts w:ascii="Helvetica Neue" w:hAnsi="Helvetica Neue" w:cs="Helvetica Neue"/>
          <w:color w:val="000000"/>
          <w:sz w:val="22"/>
          <w:szCs w:val="22"/>
        </w:rPr>
        <w:t>Following the above meetings</w:t>
      </w:r>
      <w:r w:rsidR="002B79FB">
        <w:rPr>
          <w:rFonts w:ascii="Helvetica Neue" w:hAnsi="Helvetica Neue" w:cs="Helvetica Neue"/>
          <w:color w:val="000000"/>
          <w:sz w:val="22"/>
          <w:szCs w:val="22"/>
        </w:rPr>
        <w:t xml:space="preserve">, </w:t>
      </w:r>
      <w:r w:rsidRPr="00200F7E">
        <w:rPr>
          <w:rFonts w:ascii="Helvetica Neue" w:hAnsi="Helvetica Neue" w:cs="Helvetica Neue"/>
          <w:color w:val="000000"/>
          <w:sz w:val="22"/>
          <w:szCs w:val="22"/>
        </w:rPr>
        <w:t>the working group will finalise the consultation</w:t>
      </w:r>
      <w:r w:rsidR="00B1760C" w:rsidRPr="00200F7E">
        <w:rPr>
          <w:rFonts w:ascii="Helvetica Neue" w:hAnsi="Helvetica Neue" w:cs="Helvetica Neue"/>
          <w:color w:val="000000"/>
          <w:sz w:val="22"/>
          <w:szCs w:val="22"/>
        </w:rPr>
        <w:t xml:space="preserve"> documents</w:t>
      </w:r>
      <w:r w:rsidR="000832C8" w:rsidRPr="00200F7E">
        <w:rPr>
          <w:rFonts w:ascii="Helvetica Neue" w:hAnsi="Helvetica Neue" w:cs="Helvetica Neue"/>
          <w:color w:val="000000"/>
          <w:sz w:val="22"/>
          <w:szCs w:val="22"/>
        </w:rPr>
        <w:t xml:space="preserve"> and methodology, </w:t>
      </w:r>
      <w:r w:rsidR="003F431F" w:rsidRPr="00200F7E">
        <w:rPr>
          <w:rFonts w:ascii="Helvetica Neue" w:hAnsi="Helvetica Neue" w:cs="Helvetica Neue"/>
          <w:color w:val="000000"/>
          <w:sz w:val="22"/>
          <w:szCs w:val="22"/>
        </w:rPr>
        <w:t>proposals for making our community aware of the timing and purpose of the consultation.</w:t>
      </w:r>
    </w:p>
    <w:p w14:paraId="19043F5C" w14:textId="77777777" w:rsidR="00F7704D" w:rsidRDefault="00F7704D" w:rsidP="0001272F">
      <w:pPr>
        <w:autoSpaceDE w:val="0"/>
        <w:autoSpaceDN w:val="0"/>
        <w:adjustRightInd w:val="0"/>
        <w:rPr>
          <w:rFonts w:ascii="Helvetica Neue" w:hAnsi="Helvetica Neue" w:cs="Helvetica Neue"/>
          <w:b/>
          <w:bCs/>
          <w:color w:val="000000"/>
          <w:sz w:val="22"/>
          <w:szCs w:val="22"/>
        </w:rPr>
      </w:pPr>
    </w:p>
    <w:p w14:paraId="6E6745AC" w14:textId="19A98FF4" w:rsidR="0001272F" w:rsidRDefault="0001272F" w:rsidP="0001272F">
      <w:pPr>
        <w:autoSpaceDE w:val="0"/>
        <w:autoSpaceDN w:val="0"/>
        <w:adjustRightInd w:val="0"/>
        <w:rPr>
          <w:rFonts w:ascii="Helvetica Neue" w:hAnsi="Helvetica Neue" w:cs="Helvetica Neue"/>
          <w:b/>
          <w:bCs/>
          <w:color w:val="000000"/>
          <w:sz w:val="22"/>
          <w:szCs w:val="22"/>
        </w:rPr>
      </w:pPr>
      <w:r>
        <w:rPr>
          <w:rFonts w:ascii="Helvetica Neue" w:hAnsi="Helvetica Neue" w:cs="Helvetica Neue"/>
          <w:b/>
          <w:bCs/>
          <w:color w:val="000000"/>
          <w:sz w:val="22"/>
          <w:szCs w:val="22"/>
        </w:rPr>
        <w:t>Final PC sign off:</w:t>
      </w:r>
    </w:p>
    <w:p w14:paraId="0AE8B7B2" w14:textId="77777777" w:rsidR="0001272F" w:rsidRDefault="0001272F" w:rsidP="0001272F">
      <w:pPr>
        <w:autoSpaceDE w:val="0"/>
        <w:autoSpaceDN w:val="0"/>
        <w:adjustRightInd w:val="0"/>
        <w:rPr>
          <w:rFonts w:ascii="Helvetica Neue" w:hAnsi="Helvetica Neue" w:cs="Helvetica Neue"/>
          <w:color w:val="000000"/>
          <w:sz w:val="22"/>
          <w:szCs w:val="22"/>
        </w:rPr>
      </w:pPr>
    </w:p>
    <w:p w14:paraId="1CDBE3D5" w14:textId="17CE9B7D" w:rsidR="0001272F" w:rsidRDefault="0001272F" w:rsidP="0001272F">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 xml:space="preserve">The working group will then go back to the two parish councils to seek </w:t>
      </w:r>
      <w:r w:rsidR="003F431F">
        <w:rPr>
          <w:rFonts w:ascii="Helvetica Neue" w:hAnsi="Helvetica Neue" w:cs="Helvetica Neue"/>
          <w:color w:val="000000"/>
          <w:sz w:val="22"/>
          <w:szCs w:val="22"/>
        </w:rPr>
        <w:t xml:space="preserve">final </w:t>
      </w:r>
      <w:r>
        <w:rPr>
          <w:rFonts w:ascii="Helvetica Neue" w:hAnsi="Helvetica Neue" w:cs="Helvetica Neue"/>
          <w:color w:val="000000"/>
          <w:sz w:val="22"/>
          <w:szCs w:val="22"/>
        </w:rPr>
        <w:t xml:space="preserve">approval to the consultation </w:t>
      </w:r>
      <w:r w:rsidR="007E6C8D">
        <w:rPr>
          <w:rFonts w:ascii="Helvetica Neue" w:hAnsi="Helvetica Neue" w:cs="Helvetica Neue"/>
          <w:color w:val="000000"/>
          <w:sz w:val="22"/>
          <w:szCs w:val="22"/>
        </w:rPr>
        <w:t>documents</w:t>
      </w:r>
      <w:r w:rsidR="003F431F">
        <w:rPr>
          <w:rFonts w:ascii="Helvetica Neue" w:hAnsi="Helvetica Neue" w:cs="Helvetica Neue"/>
          <w:color w:val="000000"/>
          <w:sz w:val="22"/>
          <w:szCs w:val="22"/>
        </w:rPr>
        <w:t xml:space="preserve">, methodology and timing, </w:t>
      </w:r>
      <w:r w:rsidR="007E6C8D">
        <w:rPr>
          <w:rFonts w:ascii="Helvetica Neue" w:hAnsi="Helvetica Neue" w:cs="Helvetica Neue"/>
          <w:color w:val="000000"/>
          <w:sz w:val="22"/>
          <w:szCs w:val="22"/>
        </w:rPr>
        <w:t xml:space="preserve">to </w:t>
      </w:r>
      <w:r>
        <w:rPr>
          <w:rFonts w:ascii="Helvetica Neue" w:hAnsi="Helvetica Neue" w:cs="Helvetica Neue"/>
          <w:color w:val="000000"/>
          <w:sz w:val="22"/>
          <w:szCs w:val="22"/>
        </w:rPr>
        <w:t>any associated costs</w:t>
      </w:r>
      <w:r w:rsidR="00B24F20">
        <w:rPr>
          <w:rFonts w:ascii="Helvetica Neue" w:hAnsi="Helvetica Neue" w:cs="Helvetica Neue"/>
          <w:color w:val="000000"/>
          <w:sz w:val="22"/>
          <w:szCs w:val="22"/>
        </w:rPr>
        <w:t xml:space="preserve"> (for flyers etc)</w:t>
      </w:r>
      <w:r>
        <w:rPr>
          <w:rFonts w:ascii="Helvetica Neue" w:hAnsi="Helvetica Neue" w:cs="Helvetica Neue"/>
          <w:color w:val="000000"/>
          <w:sz w:val="22"/>
          <w:szCs w:val="22"/>
        </w:rPr>
        <w:t>, and to proceed with the consultation.</w:t>
      </w:r>
    </w:p>
    <w:p w14:paraId="7B012B74" w14:textId="77777777" w:rsidR="0001272F" w:rsidRDefault="0001272F" w:rsidP="0001272F">
      <w:pPr>
        <w:autoSpaceDE w:val="0"/>
        <w:autoSpaceDN w:val="0"/>
        <w:adjustRightInd w:val="0"/>
        <w:rPr>
          <w:rFonts w:ascii="Helvetica Neue" w:hAnsi="Helvetica Neue" w:cs="Helvetica Neue"/>
          <w:color w:val="000000"/>
          <w:sz w:val="22"/>
          <w:szCs w:val="22"/>
        </w:rPr>
      </w:pPr>
    </w:p>
    <w:p w14:paraId="76ECFAD2" w14:textId="080C9494" w:rsidR="0001272F" w:rsidRDefault="0001272F" w:rsidP="0001272F">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The working group will keep the parish councils updated on progress as appropriate.</w:t>
      </w:r>
    </w:p>
    <w:p w14:paraId="65ACA517" w14:textId="2B464D75" w:rsidR="00F15783" w:rsidRDefault="00F15783" w:rsidP="0001272F">
      <w:pPr>
        <w:autoSpaceDE w:val="0"/>
        <w:autoSpaceDN w:val="0"/>
        <w:adjustRightInd w:val="0"/>
        <w:rPr>
          <w:rFonts w:ascii="Helvetica Neue" w:hAnsi="Helvetica Neue" w:cs="Helvetica Neue"/>
          <w:color w:val="000000"/>
          <w:sz w:val="22"/>
          <w:szCs w:val="22"/>
        </w:rPr>
      </w:pPr>
    </w:p>
    <w:p w14:paraId="43163CC6" w14:textId="47264568" w:rsidR="00F15783" w:rsidRDefault="00F15783" w:rsidP="0001272F">
      <w:pPr>
        <w:autoSpaceDE w:val="0"/>
        <w:autoSpaceDN w:val="0"/>
        <w:adjustRightInd w:val="0"/>
        <w:rPr>
          <w:rFonts w:ascii="Helvetica Neue" w:hAnsi="Helvetica Neue" w:cs="Helvetica Neue"/>
          <w:color w:val="000000"/>
          <w:sz w:val="22"/>
          <w:szCs w:val="22"/>
        </w:rPr>
      </w:pPr>
    </w:p>
    <w:p w14:paraId="22417994" w14:textId="018B8D62" w:rsidR="00F15783" w:rsidRDefault="00F15783" w:rsidP="0001272F">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15-02-2022</w:t>
      </w:r>
    </w:p>
    <w:p w14:paraId="3AF2EE35" w14:textId="77777777" w:rsidR="00545B2B" w:rsidRDefault="00545B2B"/>
    <w:sectPr w:rsidR="00545B2B" w:rsidSect="00F7704D">
      <w:headerReference w:type="even" r:id="rId7"/>
      <w:headerReference w:type="default" r:id="rId8"/>
      <w:pgSz w:w="12240" w:h="15840"/>
      <w:pgMar w:top="1134" w:right="1247" w:bottom="119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AF1FD" w14:textId="77777777" w:rsidR="00F7377F" w:rsidRDefault="00F7377F" w:rsidP="0001272F">
      <w:r>
        <w:separator/>
      </w:r>
    </w:p>
  </w:endnote>
  <w:endnote w:type="continuationSeparator" w:id="0">
    <w:p w14:paraId="67050D47" w14:textId="77777777" w:rsidR="00F7377F" w:rsidRDefault="00F7377F" w:rsidP="0001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D443" w14:textId="77777777" w:rsidR="00F7377F" w:rsidRDefault="00F7377F" w:rsidP="0001272F">
      <w:r>
        <w:separator/>
      </w:r>
    </w:p>
  </w:footnote>
  <w:footnote w:type="continuationSeparator" w:id="0">
    <w:p w14:paraId="539B28CD" w14:textId="77777777" w:rsidR="00F7377F" w:rsidRDefault="00F7377F" w:rsidP="00012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9542309"/>
      <w:docPartObj>
        <w:docPartGallery w:val="Page Numbers (Top of Page)"/>
        <w:docPartUnique/>
      </w:docPartObj>
    </w:sdtPr>
    <w:sdtEndPr>
      <w:rPr>
        <w:rStyle w:val="PageNumber"/>
      </w:rPr>
    </w:sdtEndPr>
    <w:sdtContent>
      <w:p w14:paraId="4FB07211" w14:textId="1F87F814" w:rsidR="0001272F" w:rsidRDefault="0001272F" w:rsidP="000C3F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F07ED5" w14:textId="77777777" w:rsidR="0001272F" w:rsidRDefault="0001272F" w:rsidP="000127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746488"/>
      <w:docPartObj>
        <w:docPartGallery w:val="Page Numbers (Top of Page)"/>
        <w:docPartUnique/>
      </w:docPartObj>
    </w:sdtPr>
    <w:sdtEndPr>
      <w:rPr>
        <w:rStyle w:val="PageNumber"/>
      </w:rPr>
    </w:sdtEndPr>
    <w:sdtContent>
      <w:p w14:paraId="7FB212A1" w14:textId="48D22D34" w:rsidR="0001272F" w:rsidRDefault="0001272F" w:rsidP="000C3F4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05DC54" w14:textId="50FECD0B" w:rsidR="0001272F" w:rsidRDefault="0001272F" w:rsidP="0001272F">
    <w:pPr>
      <w:pStyle w:val="Header"/>
      <w:ind w:right="360"/>
    </w:pPr>
    <w:r>
      <w:t>Sunninghill and Ascot Parish Council</w:t>
    </w:r>
  </w:p>
  <w:p w14:paraId="421D0885" w14:textId="77777777" w:rsidR="0001272F" w:rsidRDefault="000127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2F"/>
    <w:rsid w:val="0001272F"/>
    <w:rsid w:val="000832C8"/>
    <w:rsid w:val="000E1E75"/>
    <w:rsid w:val="000F433B"/>
    <w:rsid w:val="00117784"/>
    <w:rsid w:val="001F376E"/>
    <w:rsid w:val="00200F7E"/>
    <w:rsid w:val="002701FC"/>
    <w:rsid w:val="002A0F09"/>
    <w:rsid w:val="002B79FB"/>
    <w:rsid w:val="003F431F"/>
    <w:rsid w:val="00545B2B"/>
    <w:rsid w:val="00604D34"/>
    <w:rsid w:val="00617982"/>
    <w:rsid w:val="00714649"/>
    <w:rsid w:val="00740710"/>
    <w:rsid w:val="007E6C8D"/>
    <w:rsid w:val="0088747A"/>
    <w:rsid w:val="009D7F93"/>
    <w:rsid w:val="009E414B"/>
    <w:rsid w:val="00AA2926"/>
    <w:rsid w:val="00B1760C"/>
    <w:rsid w:val="00B24F20"/>
    <w:rsid w:val="00C806C1"/>
    <w:rsid w:val="00CA18B4"/>
    <w:rsid w:val="00CB33B5"/>
    <w:rsid w:val="00CF1557"/>
    <w:rsid w:val="00CF2A42"/>
    <w:rsid w:val="00CF453E"/>
    <w:rsid w:val="00D06CBB"/>
    <w:rsid w:val="00DD0DD5"/>
    <w:rsid w:val="00EC7E65"/>
    <w:rsid w:val="00F15783"/>
    <w:rsid w:val="00F7377F"/>
    <w:rsid w:val="00F7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231C"/>
  <w15:chartTrackingRefBased/>
  <w15:docId w15:val="{8C701363-6FCC-6C4D-B2B4-6031F642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72F"/>
    <w:pPr>
      <w:tabs>
        <w:tab w:val="center" w:pos="4513"/>
        <w:tab w:val="right" w:pos="9026"/>
      </w:tabs>
    </w:pPr>
  </w:style>
  <w:style w:type="character" w:customStyle="1" w:styleId="HeaderChar">
    <w:name w:val="Header Char"/>
    <w:basedOn w:val="DefaultParagraphFont"/>
    <w:link w:val="Header"/>
    <w:uiPriority w:val="99"/>
    <w:rsid w:val="0001272F"/>
  </w:style>
  <w:style w:type="paragraph" w:styleId="Footer">
    <w:name w:val="footer"/>
    <w:basedOn w:val="Normal"/>
    <w:link w:val="FooterChar"/>
    <w:uiPriority w:val="99"/>
    <w:unhideWhenUsed/>
    <w:rsid w:val="0001272F"/>
    <w:pPr>
      <w:tabs>
        <w:tab w:val="center" w:pos="4513"/>
        <w:tab w:val="right" w:pos="9026"/>
      </w:tabs>
    </w:pPr>
  </w:style>
  <w:style w:type="character" w:customStyle="1" w:styleId="FooterChar">
    <w:name w:val="Footer Char"/>
    <w:basedOn w:val="DefaultParagraphFont"/>
    <w:link w:val="Footer"/>
    <w:uiPriority w:val="99"/>
    <w:rsid w:val="0001272F"/>
  </w:style>
  <w:style w:type="character" w:styleId="PageNumber">
    <w:name w:val="page number"/>
    <w:basedOn w:val="DefaultParagraphFont"/>
    <w:uiPriority w:val="99"/>
    <w:semiHidden/>
    <w:unhideWhenUsed/>
    <w:rsid w:val="0001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63B41-A28E-4327-A1AF-828D26BF9D38}"/>
</file>

<file path=customXml/itemProps2.xml><?xml version="1.0" encoding="utf-8"?>
<ds:datastoreItem xmlns:ds="http://schemas.openxmlformats.org/officeDocument/2006/customXml" ds:itemID="{2E1AF52A-5233-4325-A477-52FC5D2FD224}"/>
</file>

<file path=customXml/itemProps3.xml><?xml version="1.0" encoding="utf-8"?>
<ds:datastoreItem xmlns:ds="http://schemas.openxmlformats.org/officeDocument/2006/customXml" ds:itemID="{68173CA7-04A9-4D5B-A43D-BEBE98784A18}"/>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Deason</dc:creator>
  <cp:keywords/>
  <dc:description/>
  <cp:lastModifiedBy>Peter Deason</cp:lastModifiedBy>
  <cp:revision>2</cp:revision>
  <dcterms:created xsi:type="dcterms:W3CDTF">2022-02-15T12:00:00Z</dcterms:created>
  <dcterms:modified xsi:type="dcterms:W3CDTF">2022-02-15T12:00:00Z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ies>
</file>